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0031" w14:textId="77777777" w:rsidR="00F850BB" w:rsidRDefault="00F850BB" w:rsidP="00D61EB8">
      <w:pPr>
        <w:jc w:val="center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日本感性工学会大会和文タイトル</w:t>
      </w:r>
      <w:r>
        <w:rPr>
          <w:rFonts w:ascii="ＭＳ ゴシック" w:eastAsia="ＭＳ ゴシック" w:cs="ＭＳ ゴシック"/>
        </w:rPr>
        <w:t>(12pt</w:t>
      </w:r>
      <w:r>
        <w:rPr>
          <w:rFonts w:ascii="ＭＳ ゴシック" w:eastAsia="ＭＳ ゴシック" w:cs="ＭＳ ゴシック" w:hint="eastAsia"/>
        </w:rPr>
        <w:t>ゴシック</w:t>
      </w:r>
      <w:r>
        <w:rPr>
          <w:rFonts w:ascii="ＭＳ ゴシック" w:eastAsia="ＭＳ ゴシック" w:cs="ＭＳ ゴシック"/>
        </w:rPr>
        <w:t>)</w:t>
      </w:r>
    </w:p>
    <w:p w14:paraId="391A4426" w14:textId="53DCE9B4" w:rsidR="00F850BB" w:rsidRPr="00D65B87" w:rsidRDefault="00D65B87" w:rsidP="00D61EB8">
      <w:pPr>
        <w:jc w:val="center"/>
        <w:rPr>
          <w:rFonts w:eastAsia="ＭＳ 明朝"/>
          <w:sz w:val="20"/>
          <w:szCs w:val="20"/>
        </w:rPr>
      </w:pPr>
      <w:r w:rsidRPr="00D65B87">
        <w:rPr>
          <w:rFonts w:eastAsia="ＭＳ 明朝" w:cs="ＭＳ 明朝" w:hint="eastAsia"/>
          <w:sz w:val="20"/>
          <w:szCs w:val="20"/>
        </w:rPr>
        <w:t>E</w:t>
      </w:r>
      <w:r w:rsidRPr="00D65B87">
        <w:rPr>
          <w:rFonts w:eastAsia="ＭＳ 明朝" w:cs="ＭＳ 明朝"/>
          <w:sz w:val="20"/>
          <w:szCs w:val="20"/>
        </w:rPr>
        <w:t xml:space="preserve">nglish Title </w:t>
      </w:r>
      <w:r w:rsidR="00F850BB" w:rsidRPr="00D65B87">
        <w:rPr>
          <w:rFonts w:eastAsia="ＭＳ 明朝"/>
          <w:sz w:val="20"/>
          <w:szCs w:val="20"/>
        </w:rPr>
        <w:t>(10pt Times)</w:t>
      </w:r>
    </w:p>
    <w:p w14:paraId="3FB5324F" w14:textId="77777777" w:rsidR="00766FFB" w:rsidRPr="00D65B87" w:rsidRDefault="00766FFB" w:rsidP="00D61EB8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D65B87">
        <w:rPr>
          <w:rFonts w:asciiTheme="minorEastAsia" w:eastAsiaTheme="minorEastAsia" w:hAnsiTheme="minorEastAsia" w:cs="ＭＳ 明朝" w:hint="eastAsia"/>
          <w:sz w:val="20"/>
          <w:szCs w:val="20"/>
        </w:rPr>
        <w:t>（キーワード：キーワード１，キーワード２，キーワード３，．．．）</w:t>
      </w:r>
      <w:r w:rsidRPr="00D65B87">
        <w:rPr>
          <w:rFonts w:asciiTheme="minorEastAsia" w:eastAsiaTheme="minorEastAsia" w:hAnsiTheme="minorEastAsia"/>
          <w:sz w:val="20"/>
          <w:szCs w:val="20"/>
        </w:rPr>
        <w:t>(</w:t>
      </w:r>
      <w:r w:rsidRPr="00D65B87">
        <w:rPr>
          <w:rFonts w:asciiTheme="minorEastAsia" w:eastAsiaTheme="minorEastAsia" w:hAnsiTheme="minorEastAsia"/>
        </w:rPr>
        <w:t>10pt</w:t>
      </w:r>
      <w:r w:rsidRPr="00D65B87">
        <w:rPr>
          <w:rFonts w:asciiTheme="minorEastAsia" w:eastAsiaTheme="minorEastAsia" w:hAnsiTheme="minorEastAsia" w:cs="ＭＳ 明朝" w:hint="eastAsia"/>
        </w:rPr>
        <w:t>明朝</w:t>
      </w:r>
      <w:r w:rsidRPr="00D65B87">
        <w:rPr>
          <w:rFonts w:asciiTheme="minorEastAsia" w:eastAsiaTheme="minorEastAsia" w:hAnsiTheme="minorEastAsia"/>
          <w:sz w:val="20"/>
          <w:szCs w:val="20"/>
        </w:rPr>
        <w:t>)</w:t>
      </w:r>
    </w:p>
    <w:p w14:paraId="2557C5A3" w14:textId="77777777" w:rsidR="00F850BB" w:rsidRPr="00D65B87" w:rsidRDefault="00766FFB" w:rsidP="00D61EB8">
      <w:pPr>
        <w:pStyle w:val="a9"/>
        <w:rPr>
          <w:rFonts w:cs="Times New Roman"/>
          <w:b w:val="0"/>
          <w:bCs w:val="0"/>
          <w:sz w:val="20"/>
          <w:szCs w:val="20"/>
        </w:rPr>
      </w:pPr>
      <w:r w:rsidRPr="00D65B87">
        <w:rPr>
          <w:rFonts w:cs="ＭＳ 明朝"/>
          <w:b w:val="0"/>
          <w:bCs w:val="0"/>
          <w:sz w:val="20"/>
          <w:szCs w:val="20"/>
        </w:rPr>
        <w:t>（</w:t>
      </w:r>
      <w:r w:rsidRPr="00D65B87">
        <w:rPr>
          <w:b w:val="0"/>
          <w:bCs w:val="0"/>
          <w:sz w:val="20"/>
          <w:szCs w:val="20"/>
        </w:rPr>
        <w:t>KEYWORDS:keyword1, keyword2,keyword3</w:t>
      </w:r>
      <w:r w:rsidRPr="00D65B87">
        <w:rPr>
          <w:rFonts w:cs="ＭＳ 明朝"/>
          <w:b w:val="0"/>
          <w:bCs w:val="0"/>
          <w:sz w:val="20"/>
          <w:szCs w:val="20"/>
        </w:rPr>
        <w:t>，</w:t>
      </w:r>
      <w:r w:rsidRPr="00D65B87">
        <w:rPr>
          <w:b w:val="0"/>
          <w:bCs w:val="0"/>
          <w:sz w:val="20"/>
          <w:szCs w:val="20"/>
        </w:rPr>
        <w:t>…</w:t>
      </w:r>
      <w:r w:rsidRPr="00D65B87">
        <w:rPr>
          <w:rFonts w:cs="ＭＳ 明朝"/>
          <w:b w:val="0"/>
          <w:bCs w:val="0"/>
          <w:sz w:val="20"/>
          <w:szCs w:val="20"/>
        </w:rPr>
        <w:t>）</w:t>
      </w:r>
      <w:r w:rsidRPr="00D65B87">
        <w:rPr>
          <w:b w:val="0"/>
          <w:bCs w:val="0"/>
          <w:sz w:val="20"/>
          <w:szCs w:val="20"/>
        </w:rPr>
        <w:t>(Font Type:Times 10pt)</w:t>
      </w:r>
    </w:p>
    <w:p w14:paraId="3345B5E3" w14:textId="77777777" w:rsidR="00F850BB" w:rsidRPr="00D65B87" w:rsidRDefault="00F850BB" w:rsidP="00D61EB8">
      <w:pPr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  <w:r w:rsidRPr="00D65B87">
        <w:rPr>
          <w:rFonts w:asciiTheme="minorEastAsia" w:eastAsiaTheme="minorEastAsia" w:hAnsiTheme="minorEastAsia" w:cs="ＭＳ 明朝" w:hint="eastAsia"/>
          <w:sz w:val="20"/>
          <w:szCs w:val="20"/>
        </w:rPr>
        <w:t>○研究者氏名</w:t>
      </w:r>
      <w:r w:rsidRPr="00D65B87">
        <w:rPr>
          <w:rFonts w:asciiTheme="minorEastAsia" w:eastAsiaTheme="minorEastAsia" w:hAnsiTheme="minorEastAsia"/>
          <w:sz w:val="20"/>
          <w:szCs w:val="20"/>
        </w:rPr>
        <w:t>1</w:t>
      </w:r>
      <w:r w:rsidRPr="00D65B87">
        <w:rPr>
          <w:rFonts w:asciiTheme="minorEastAsia" w:eastAsiaTheme="minorEastAsia" w:hAnsiTheme="minorEastAsia" w:cs="ＭＳ 明朝" w:hint="eastAsia"/>
          <w:sz w:val="20"/>
          <w:szCs w:val="20"/>
        </w:rPr>
        <w:t>，氏名</w:t>
      </w:r>
      <w:r w:rsidRPr="00D65B87">
        <w:rPr>
          <w:rFonts w:asciiTheme="minorEastAsia" w:eastAsiaTheme="minorEastAsia" w:hAnsiTheme="minorEastAsia"/>
          <w:sz w:val="20"/>
          <w:szCs w:val="20"/>
        </w:rPr>
        <w:t>2</w:t>
      </w:r>
      <w:r w:rsidRPr="00D65B87">
        <w:rPr>
          <w:rFonts w:asciiTheme="minorEastAsia" w:eastAsiaTheme="minorEastAsia" w:hAnsiTheme="minorEastAsia" w:cs="ＭＳ 明朝" w:hint="eastAsia"/>
          <w:sz w:val="20"/>
          <w:szCs w:val="20"/>
        </w:rPr>
        <w:t>（所属）〔講演者には氏名の前に○〕</w:t>
      </w:r>
      <w:r w:rsidRPr="00D65B87">
        <w:rPr>
          <w:rFonts w:asciiTheme="minorEastAsia" w:eastAsiaTheme="minorEastAsia" w:hAnsiTheme="minorEastAsia"/>
          <w:sz w:val="20"/>
          <w:szCs w:val="20"/>
        </w:rPr>
        <w:t>(</w:t>
      </w:r>
      <w:r w:rsidRPr="00D65B87">
        <w:rPr>
          <w:rFonts w:asciiTheme="minorEastAsia" w:eastAsiaTheme="minorEastAsia" w:hAnsiTheme="minorEastAsia"/>
        </w:rPr>
        <w:t>10pt</w:t>
      </w:r>
      <w:r w:rsidRPr="00D65B87">
        <w:rPr>
          <w:rFonts w:asciiTheme="minorEastAsia" w:eastAsiaTheme="minorEastAsia" w:hAnsiTheme="minorEastAsia" w:cs="ＭＳ 明朝" w:hint="eastAsia"/>
        </w:rPr>
        <w:t>明朝</w:t>
      </w:r>
      <w:r w:rsidRPr="00D65B87">
        <w:rPr>
          <w:rFonts w:asciiTheme="minorEastAsia" w:eastAsiaTheme="minorEastAsia" w:hAnsiTheme="minorEastAsia"/>
          <w:sz w:val="20"/>
          <w:szCs w:val="20"/>
        </w:rPr>
        <w:t>)</w:t>
      </w:r>
    </w:p>
    <w:p w14:paraId="145F9DBC" w14:textId="77777777" w:rsidR="00F850BB" w:rsidRDefault="00F850BB" w:rsidP="00D61EB8">
      <w:pPr>
        <w:ind w:left="2800"/>
        <w:rPr>
          <w:rFonts w:cs="Times New Roman"/>
        </w:rPr>
      </w:pPr>
    </w:p>
    <w:p w14:paraId="3332E7BA" w14:textId="77777777" w:rsidR="00F850BB" w:rsidRDefault="00F850BB" w:rsidP="00D61EB8">
      <w:pPr>
        <w:rPr>
          <w:rFonts w:cs="Times New Roman"/>
          <w:sz w:val="18"/>
          <w:szCs w:val="18"/>
        </w:rPr>
        <w:sectPr w:rsidR="00F850BB">
          <w:footerReference w:type="first" r:id="rId7"/>
          <w:pgSz w:w="11906" w:h="16838" w:code="9"/>
          <w:pgMar w:top="1418" w:right="1134" w:bottom="1247" w:left="1134" w:header="851" w:footer="992" w:gutter="0"/>
          <w:cols w:space="425"/>
          <w:titlePg/>
          <w:docGrid w:type="lines" w:linePitch="400"/>
        </w:sectPr>
      </w:pPr>
    </w:p>
    <w:p w14:paraId="42F0876A" w14:textId="77777777" w:rsidR="00F850BB" w:rsidRPr="00D61EB8" w:rsidRDefault="00F850BB" w:rsidP="00D61EB8">
      <w:pPr>
        <w:spacing w:line="300" w:lineRule="exact"/>
        <w:rPr>
          <w:rFonts w:asciiTheme="majorEastAsia" w:eastAsiaTheme="majorEastAsia" w:hAnsiTheme="majorEastAsia" w:cs="Times New Roman"/>
          <w:sz w:val="18"/>
          <w:szCs w:val="18"/>
        </w:rPr>
      </w:pPr>
      <w:r w:rsidRPr="00D61EB8">
        <w:rPr>
          <w:rFonts w:asciiTheme="majorEastAsia" w:eastAsiaTheme="majorEastAsia" w:hAnsiTheme="majorEastAsia" w:cs="ＭＳ ゴシック" w:hint="eastAsia"/>
          <w:sz w:val="18"/>
          <w:szCs w:val="18"/>
        </w:rPr>
        <w:t>１．××××××××</w:t>
      </w:r>
      <w:r w:rsidR="00024006" w:rsidRPr="00D61EB8">
        <w:rPr>
          <w:rFonts w:asciiTheme="majorEastAsia" w:eastAsiaTheme="majorEastAsia" w:hAnsiTheme="majorEastAsia" w:cs="Times New Roman"/>
          <w:b/>
          <w:bCs/>
          <w:sz w:val="20"/>
          <w:szCs w:val="20"/>
        </w:rPr>
        <w:t xml:space="preserve">(9pt, </w:t>
      </w:r>
      <w:r w:rsidR="00024006" w:rsidRPr="00D61EB8">
        <w:rPr>
          <w:rFonts w:asciiTheme="majorEastAsia" w:eastAsiaTheme="majorEastAsia" w:hAnsiTheme="majorEastAsia" w:cs="平成明朝平成明朝" w:hint="eastAsia"/>
          <w:b/>
          <w:bCs/>
          <w:sz w:val="18"/>
          <w:szCs w:val="18"/>
        </w:rPr>
        <w:t>ゴシック</w:t>
      </w:r>
      <w:r w:rsidR="00024006" w:rsidRPr="00D61EB8">
        <w:rPr>
          <w:rFonts w:asciiTheme="majorEastAsia" w:eastAsiaTheme="majorEastAsia" w:hAnsiTheme="majorEastAsia" w:cs="Times New Roman"/>
          <w:b/>
          <w:bCs/>
          <w:sz w:val="20"/>
          <w:szCs w:val="20"/>
        </w:rPr>
        <w:t>)</w:t>
      </w:r>
    </w:p>
    <w:p w14:paraId="37B25945" w14:textId="77777777" w:rsidR="00BD5EDE" w:rsidRDefault="00F850BB" w:rsidP="00BD5EDE">
      <w:pPr>
        <w:pStyle w:val="2"/>
        <w:ind w:firstLine="182"/>
        <w:jc w:val="both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○○○○○○○○○○○</w:t>
      </w:r>
      <w:r>
        <w:rPr>
          <w:rFonts w:ascii="ＭＳ 明朝" w:eastAsia="ＭＳ 明朝" w:cs="ＭＳ 明朝" w:hint="eastAsia"/>
          <w:bdr w:val="single" w:sz="4" w:space="0" w:color="auto"/>
        </w:rPr>
        <w:t>本文は</w:t>
      </w:r>
      <w:r>
        <w:rPr>
          <w:rFonts w:ascii="ＭＳ 明朝" w:eastAsia="ＭＳ 明朝" w:cs="ＭＳ 明朝"/>
          <w:bdr w:val="single" w:sz="4" w:space="0" w:color="auto"/>
        </w:rPr>
        <w:t>9pt</w:t>
      </w:r>
      <w:r w:rsidR="008F4AF1">
        <w:rPr>
          <w:rFonts w:ascii="ＭＳ 明朝" w:eastAsia="ＭＳ 明朝" w:cs="ＭＳ 明朝" w:hint="eastAsia"/>
          <w:bdr w:val="single" w:sz="4" w:space="0" w:color="auto"/>
        </w:rPr>
        <w:t>明朝</w:t>
      </w:r>
      <w:r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</w:t>
      </w:r>
      <w:r w:rsidR="00BD5EDE">
        <w:rPr>
          <w:rFonts w:ascii="ＭＳ 明朝" w:eastAsia="ＭＳ 明朝" w:cs="ＭＳ 明朝" w:hint="eastAsia"/>
        </w:rPr>
        <w:t>○</w:t>
      </w:r>
      <w:r>
        <w:rPr>
          <w:rFonts w:ascii="ＭＳ 明朝" w:eastAsia="ＭＳ 明朝" w:cs="ＭＳ 明朝" w:hint="eastAsia"/>
        </w:rPr>
        <w:t>○○○</w:t>
      </w:r>
      <w:r>
        <w:rPr>
          <w:rFonts w:ascii="ＭＳ 明朝" w:eastAsia="ＭＳ 明朝" w:cs="ＭＳ 明朝" w:hint="eastAsia"/>
          <w:bdr w:val="single" w:sz="4" w:space="0" w:color="auto"/>
        </w:rPr>
        <w:t>←左マージンは</w:t>
      </w:r>
      <w:r>
        <w:rPr>
          <w:rFonts w:ascii="ＭＳ 明朝" w:eastAsia="ＭＳ 明朝" w:cs="ＭＳ 明朝"/>
          <w:bdr w:val="single" w:sz="4" w:space="0" w:color="auto"/>
        </w:rPr>
        <w:t>20mm</w:t>
      </w:r>
      <w:r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D5EDE">
        <w:rPr>
          <w:rFonts w:ascii="ＭＳ 明朝" w:eastAsia="ＭＳ 明朝" w:cs="ＭＳ 明朝" w:hint="eastAsia"/>
        </w:rPr>
        <w:t>○○○○</w:t>
      </w:r>
      <w:r>
        <w:rPr>
          <w:rFonts w:ascii="ＭＳ 明朝" w:eastAsia="ＭＳ 明朝" w:cs="ＭＳ 明朝" w:hint="eastAsia"/>
        </w:rPr>
        <w:t>○○○○○</w:t>
      </w:r>
      <w:r>
        <w:rPr>
          <w:rFonts w:ascii="ＭＳ 明朝" w:eastAsia="ＭＳ 明朝" w:cs="ＭＳ 明朝" w:hint="eastAsia"/>
          <w:bdr w:val="single" w:sz="4" w:space="0" w:color="auto"/>
        </w:rPr>
        <w:t>段間隔は</w:t>
      </w:r>
      <w:r>
        <w:rPr>
          <w:rFonts w:ascii="ＭＳ 明朝" w:eastAsia="ＭＳ 明朝" w:cs="ＭＳ 明朝"/>
          <w:bdr w:val="single" w:sz="4" w:space="0" w:color="auto"/>
        </w:rPr>
        <w:t>8mm</w:t>
      </w:r>
      <w:r>
        <w:rPr>
          <w:rFonts w:ascii="ＭＳ 明朝" w:eastAsia="ＭＳ 明朝" w:cs="ＭＳ 明朝" w:hint="eastAsia"/>
          <w:bdr w:val="single" w:sz="4" w:space="0" w:color="auto"/>
        </w:rPr>
        <w:t>→</w:t>
      </w:r>
      <w:r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10C14A2" w14:textId="50178BC0" w:rsidR="00F850BB" w:rsidRPr="00BD5EDE" w:rsidRDefault="00F850BB" w:rsidP="00BD5EDE">
      <w:pPr>
        <w:pStyle w:val="2"/>
        <w:ind w:firstLine="182"/>
        <w:jc w:val="both"/>
        <w:rPr>
          <w:rFonts w:ascii="ＭＳ 明朝" w:eastAsia="ＭＳ 明朝" w:cs="Times New Roman"/>
        </w:rPr>
      </w:pPr>
      <w:r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cs="ＭＳ 明朝" w:hint="eastAsia"/>
        </w:rPr>
        <w:t>○○○○○○○○○○○○○○○○○○○○○○○○○○</w:t>
      </w:r>
      <w:r w:rsidR="00BD5EDE">
        <w:rPr>
          <w:rFonts w:ascii="ＭＳ 明朝" w:eastAsia="ＭＳ 明朝" w:cs="ＭＳ 明朝" w:hint="eastAsia"/>
        </w:rPr>
        <w:t>○</w:t>
      </w:r>
      <w:r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</w:t>
      </w:r>
      <w:r w:rsidR="00BD5EDE">
        <w:rPr>
          <w:rFonts w:ascii="ＭＳ 明朝" w:eastAsia="ＭＳ 明朝" w:cs="ＭＳ 明朝" w:hint="eastAsia"/>
        </w:rPr>
        <w:t>○</w:t>
      </w:r>
      <w:r>
        <w:rPr>
          <w:rFonts w:ascii="ＭＳ 明朝" w:eastAsia="ＭＳ 明朝" w:cs="ＭＳ 明朝" w:hint="eastAsia"/>
        </w:rPr>
        <w:t>○○○○○○○○○○</w:t>
      </w:r>
      <w:r>
        <w:rPr>
          <w:rFonts w:ascii="ＭＳ 明朝" w:eastAsia="ＭＳ 明朝" w:cs="ＭＳ 明朝" w:hint="eastAsia"/>
          <w:bdr w:val="single" w:sz="4" w:space="0" w:color="auto"/>
        </w:rPr>
        <w:t>右マージンは</w:t>
      </w:r>
      <w:r>
        <w:rPr>
          <w:rFonts w:ascii="ＭＳ 明朝" w:eastAsia="ＭＳ 明朝" w:cs="ＭＳ 明朝"/>
          <w:bdr w:val="single" w:sz="4" w:space="0" w:color="auto"/>
        </w:rPr>
        <w:t>20mm</w:t>
      </w:r>
      <w:r>
        <w:rPr>
          <w:rFonts w:ascii="ＭＳ 明朝" w:eastAsia="ＭＳ 明朝" w:cs="ＭＳ 明朝" w:hint="eastAsia"/>
          <w:bdr w:val="single" w:sz="4" w:space="0" w:color="auto"/>
        </w:rPr>
        <w:t>→</w:t>
      </w:r>
      <w:r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</w:t>
      </w:r>
    </w:p>
    <w:p w14:paraId="17803B2F" w14:textId="77777777" w:rsidR="00F850BB" w:rsidRDefault="00F850BB" w:rsidP="00D61EB8">
      <w:pPr>
        <w:spacing w:line="300" w:lineRule="exact"/>
        <w:rPr>
          <w:rFonts w:ascii="平成明朝平成明朝" w:cs="Times New Roman"/>
          <w:sz w:val="18"/>
          <w:szCs w:val="18"/>
        </w:rPr>
      </w:pPr>
    </w:p>
    <w:p w14:paraId="2D6B339F" w14:textId="77777777" w:rsidR="00F850BB" w:rsidRPr="00D61EB8" w:rsidRDefault="00F850BB" w:rsidP="00D61EB8">
      <w:pPr>
        <w:pStyle w:val="a7"/>
        <w:spacing w:line="300" w:lineRule="exact"/>
        <w:rPr>
          <w:rFonts w:asciiTheme="majorEastAsia" w:eastAsiaTheme="majorEastAsia" w:hAnsiTheme="majorEastAsia" w:cs="Times New Roman"/>
        </w:rPr>
      </w:pPr>
      <w:r w:rsidRPr="00D61EB8">
        <w:rPr>
          <w:rFonts w:asciiTheme="majorEastAsia" w:eastAsiaTheme="majorEastAsia" w:hAnsiTheme="majorEastAsia" w:cs="ＭＳ ゴシック" w:hint="eastAsia"/>
        </w:rPr>
        <w:t>２．××××××××</w:t>
      </w:r>
    </w:p>
    <w:p w14:paraId="050CC40B" w14:textId="77777777" w:rsidR="00BD5EDE" w:rsidRDefault="00F850BB" w:rsidP="00BD5EDE">
      <w:pPr>
        <w:pStyle w:val="a7"/>
        <w:spacing w:line="300" w:lineRule="exact"/>
        <w:rPr>
          <w:rFonts w:eastAsia="ＭＳ 明朝" w:cs="Times New Roman"/>
        </w:rPr>
      </w:pPr>
      <w:r>
        <w:rPr>
          <w:rFonts w:eastAsia="Osakafalt" w:cs="Osakafalt" w:hint="eastAsia"/>
        </w:rPr>
        <w:t xml:space="preserve">　</w:t>
      </w:r>
      <w:r>
        <w:rPr>
          <w:rFonts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3DDFD25" w14:textId="74CE60C3" w:rsidR="00BB1AE7" w:rsidRDefault="00BD5EDE" w:rsidP="00BB1AE7">
      <w:pPr>
        <w:pStyle w:val="a7"/>
        <w:spacing w:line="300" w:lineRule="exact"/>
        <w:ind w:firstLineChars="100" w:firstLine="180"/>
        <w:rPr>
          <w:rFonts w:ascii="ＭＳ 明朝" w:eastAsia="ＭＳ 明朝" w:cs="ＭＳ 明朝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 wp14:anchorId="5AD9FD08" wp14:editId="5828D92D">
            <wp:simplePos x="0" y="0"/>
            <wp:positionH relativeFrom="column">
              <wp:posOffset>489162</wp:posOffset>
            </wp:positionH>
            <wp:positionV relativeFrom="paragraph">
              <wp:posOffset>60325</wp:posOffset>
            </wp:positionV>
            <wp:extent cx="1958975" cy="27432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3B">
        <w:rPr>
          <w:rFonts w:eastAsia="ＭＳ 明朝" w:cs="Times New Roman"/>
        </w:rPr>
        <w:br w:type="page"/>
      </w:r>
      <w:r w:rsidR="00BB1AE7">
        <w:rPr>
          <w:rFonts w:eastAsia="ＭＳ 明朝" w:cs="Times New Roman" w:hint="eastAsia"/>
        </w:rPr>
        <w:lastRenderedPageBreak/>
        <w:t xml:space="preserve">　</w:t>
      </w:r>
      <w:r w:rsidR="0055303B">
        <w:rPr>
          <w:rFonts w:ascii="ＭＳ 明朝" w:eastAsia="ＭＳ 明朝" w:cs="ＭＳ 明朝" w:hint="eastAsia"/>
        </w:rPr>
        <w:t>○○○</w:t>
      </w:r>
      <w:r w:rsidR="0055303B">
        <w:rPr>
          <w:rFonts w:ascii="ＭＳ 明朝" w:eastAsia="ＭＳ 明朝" w:cs="ＭＳ 明朝" w:hint="eastAsia"/>
          <w:bdr w:val="single" w:sz="4" w:space="0" w:color="auto"/>
        </w:rPr>
        <w:t>本文は</w:t>
      </w:r>
      <w:r w:rsidR="0055303B">
        <w:rPr>
          <w:rFonts w:ascii="ＭＳ 明朝" w:eastAsia="ＭＳ 明朝" w:cs="ＭＳ 明朝"/>
          <w:bdr w:val="single" w:sz="4" w:space="0" w:color="auto"/>
        </w:rPr>
        <w:t>9pt</w:t>
      </w:r>
      <w:r w:rsidR="0055303B">
        <w:rPr>
          <w:rFonts w:ascii="ＭＳ 明朝" w:eastAsia="ＭＳ 明朝" w:cs="ＭＳ 明朝" w:hint="eastAsia"/>
        </w:rPr>
        <w:t>○○○</w:t>
      </w:r>
      <w:r w:rsidR="00433389">
        <w:rPr>
          <w:rFonts w:ascii="ＭＳ 明朝" w:eastAsia="ＭＳ 明朝" w:cs="ＭＳ 明朝" w:hint="eastAsia"/>
        </w:rPr>
        <w:t>○○○○○○○○</w:t>
      </w:r>
      <w:r w:rsidR="0055303B"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</w:t>
      </w:r>
      <w:r w:rsidR="000E5968">
        <w:rPr>
          <w:rFonts w:ascii="ＭＳ 明朝" w:eastAsia="ＭＳ 明朝" w:cs="ＭＳ 明朝" w:hint="eastAsia"/>
        </w:rPr>
        <w:t>○○</w:t>
      </w:r>
      <w:r w:rsidR="0055303B">
        <w:rPr>
          <w:rFonts w:ascii="ＭＳ 明朝" w:eastAsia="ＭＳ 明朝" w:cs="ＭＳ 明朝" w:hint="eastAsia"/>
        </w:rPr>
        <w:t>○○○○</w:t>
      </w:r>
      <w:r w:rsidR="0055303B">
        <w:rPr>
          <w:rFonts w:ascii="ＭＳ 明朝" w:eastAsia="ＭＳ 明朝" w:cs="ＭＳ 明朝" w:hint="eastAsia"/>
          <w:bdr w:val="single" w:sz="4" w:space="0" w:color="auto"/>
        </w:rPr>
        <w:t>←左マージンは</w:t>
      </w:r>
      <w:r w:rsidR="0055303B">
        <w:rPr>
          <w:rFonts w:ascii="ＭＳ 明朝" w:eastAsia="ＭＳ 明朝" w:cs="ＭＳ 明朝"/>
          <w:bdr w:val="single" w:sz="4" w:space="0" w:color="auto"/>
        </w:rPr>
        <w:t>20mm</w:t>
      </w:r>
      <w:r w:rsidR="0055303B"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867B4">
        <w:rPr>
          <w:rFonts w:ascii="ＭＳ 明朝" w:eastAsia="ＭＳ 明朝" w:cs="ＭＳ 明朝" w:hint="eastAsia"/>
        </w:rPr>
        <w:t>○○○○</w:t>
      </w:r>
      <w:r w:rsidR="0055303B">
        <w:rPr>
          <w:rFonts w:ascii="ＭＳ 明朝" w:eastAsia="ＭＳ 明朝" w:cs="ＭＳ 明朝" w:hint="eastAsia"/>
        </w:rPr>
        <w:t>○○○</w:t>
      </w:r>
      <w:r w:rsidR="0055303B">
        <w:rPr>
          <w:rFonts w:ascii="ＭＳ 明朝" w:eastAsia="ＭＳ 明朝" w:cs="ＭＳ 明朝" w:hint="eastAsia"/>
          <w:bdr w:val="single" w:sz="4" w:space="0" w:color="auto"/>
        </w:rPr>
        <w:t>段間隔は</w:t>
      </w:r>
      <w:r w:rsidR="0055303B">
        <w:rPr>
          <w:rFonts w:ascii="ＭＳ 明朝" w:eastAsia="ＭＳ 明朝" w:cs="ＭＳ 明朝"/>
          <w:bdr w:val="single" w:sz="4" w:space="0" w:color="auto"/>
        </w:rPr>
        <w:t>8mm</w:t>
      </w:r>
      <w:r w:rsidR="0055303B">
        <w:rPr>
          <w:rFonts w:ascii="ＭＳ 明朝" w:eastAsia="ＭＳ 明朝" w:cs="ＭＳ 明朝" w:hint="eastAsia"/>
          <w:bdr w:val="single" w:sz="4" w:space="0" w:color="auto"/>
        </w:rPr>
        <w:t>→</w:t>
      </w:r>
      <w:r w:rsidR="0055303B"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B1AE7">
        <w:rPr>
          <w:noProof/>
        </w:rPr>
        <w:drawing>
          <wp:anchor distT="0" distB="0" distL="114300" distR="114300" simplePos="0" relativeHeight="251661824" behindDoc="0" locked="0" layoutInCell="0" allowOverlap="0" wp14:anchorId="0DA60A6F" wp14:editId="610EC17F">
            <wp:simplePos x="0" y="0"/>
            <wp:positionH relativeFrom="column">
              <wp:posOffset>3581400</wp:posOffset>
            </wp:positionH>
            <wp:positionV relativeFrom="paragraph">
              <wp:posOffset>3716867</wp:posOffset>
            </wp:positionV>
            <wp:extent cx="2159000" cy="2882900"/>
            <wp:effectExtent l="0" t="0" r="0" b="1270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3B"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1108508" w14:textId="77777777" w:rsidR="00BB1AE7" w:rsidRDefault="0055303B" w:rsidP="00BB1AE7">
      <w:pPr>
        <w:pStyle w:val="a7"/>
        <w:spacing w:line="300" w:lineRule="exact"/>
        <w:ind w:firstLineChars="100" w:firstLine="180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116EABA" w14:textId="10A9117C" w:rsidR="0055303B" w:rsidRPr="00BD5EDE" w:rsidRDefault="0055303B" w:rsidP="00BB1AE7">
      <w:pPr>
        <w:pStyle w:val="a7"/>
        <w:spacing w:line="300" w:lineRule="exact"/>
        <w:ind w:firstLineChars="100" w:firstLine="180"/>
        <w:rPr>
          <w:rFonts w:eastAsia="ＭＳ 明朝" w:cs="Times New Roman"/>
        </w:rPr>
      </w:pPr>
      <w:r>
        <w:rPr>
          <w:rFonts w:ascii="ＭＳ 明朝"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737A7C8" w14:textId="77777777" w:rsidR="0055303B" w:rsidRDefault="0055303B" w:rsidP="00D61EB8">
      <w:pPr>
        <w:spacing w:line="300" w:lineRule="exact"/>
        <w:rPr>
          <w:rFonts w:cs="Times New Roman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○○○○○○○○○○○○○○○○○○○○○○○○○○○○○○○○</w:t>
      </w:r>
      <w:r w:rsidR="000E5968">
        <w:rPr>
          <w:rFonts w:ascii="ＭＳ 明朝" w:eastAsia="ＭＳ 明朝" w:cs="ＭＳ 明朝" w:hint="eastAsia"/>
          <w:sz w:val="18"/>
          <w:szCs w:val="18"/>
        </w:rPr>
        <w:t>○○</w:t>
      </w:r>
      <w:r>
        <w:rPr>
          <w:rFonts w:ascii="ＭＳ 明朝" w:eastAsia="ＭＳ 明朝" w:cs="ＭＳ 明朝" w:hint="eastAsia"/>
          <w:sz w:val="18"/>
          <w:szCs w:val="18"/>
        </w:rPr>
        <w:t>○○○○○○○</w:t>
      </w:r>
      <w:r>
        <w:rPr>
          <w:rFonts w:ascii="ＭＳ 明朝" w:eastAsia="ＭＳ 明朝" w:cs="ＭＳ 明朝" w:hint="eastAsia"/>
          <w:sz w:val="18"/>
          <w:szCs w:val="18"/>
          <w:bdr w:val="single" w:sz="4" w:space="0" w:color="auto"/>
        </w:rPr>
        <w:t>右マージンは</w:t>
      </w:r>
      <w:r>
        <w:rPr>
          <w:rFonts w:ascii="ＭＳ 明朝" w:eastAsia="ＭＳ 明朝" w:cs="ＭＳ 明朝"/>
          <w:sz w:val="18"/>
          <w:szCs w:val="18"/>
          <w:bdr w:val="single" w:sz="4" w:space="0" w:color="auto"/>
        </w:rPr>
        <w:t>20mm</w:t>
      </w:r>
      <w:r>
        <w:rPr>
          <w:rFonts w:ascii="ＭＳ 明朝" w:eastAsia="ＭＳ 明朝" w:cs="ＭＳ 明朝" w:hint="eastAsia"/>
          <w:sz w:val="18"/>
          <w:szCs w:val="18"/>
          <w:bdr w:val="single" w:sz="4" w:space="0" w:color="auto"/>
        </w:rPr>
        <w:t>→</w:t>
      </w:r>
      <w:r>
        <w:rPr>
          <w:rFonts w:ascii="ＭＳ 明朝" w:eastAsia="ＭＳ 明朝" w:cs="ＭＳ 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14:paraId="1D2C5EB4" w14:textId="3DDB507B" w:rsidR="0055303B" w:rsidRDefault="0055303B" w:rsidP="00D61EB8">
      <w:pPr>
        <w:pStyle w:val="a7"/>
        <w:spacing w:line="300" w:lineRule="exact"/>
        <w:rPr>
          <w:rFonts w:eastAsia="ＭＳ 明朝" w:cs="ＭＳ 明朝"/>
        </w:rPr>
      </w:pPr>
      <w:r>
        <w:rPr>
          <w:rFonts w:eastAsia="Osakafalt" w:cs="Osakafalt" w:hint="eastAsia"/>
        </w:rPr>
        <w:t xml:space="preserve">　</w:t>
      </w:r>
      <w:r>
        <w:rPr>
          <w:rFonts w:eastAsia="ＭＳ 明朝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1AB43B2" w14:textId="4E365043" w:rsidR="00BB1AE7" w:rsidRDefault="00BB1AE7" w:rsidP="00D61EB8">
      <w:pPr>
        <w:pStyle w:val="a7"/>
        <w:spacing w:line="300" w:lineRule="exact"/>
        <w:rPr>
          <w:rFonts w:eastAsia="ＭＳ 明朝" w:cs="Times New Roman" w:hint="eastAsia"/>
        </w:rPr>
      </w:pPr>
    </w:p>
    <w:p w14:paraId="4A39D7F6" w14:textId="0BAE8EBD" w:rsidR="004E113A" w:rsidRPr="00D61EB8" w:rsidRDefault="004E113A" w:rsidP="00D61EB8">
      <w:pPr>
        <w:rPr>
          <w:rFonts w:asciiTheme="majorEastAsia" w:eastAsiaTheme="majorEastAsia" w:hAnsiTheme="majorEastAsia" w:cs="Times New Roman"/>
          <w:sz w:val="18"/>
          <w:szCs w:val="18"/>
        </w:rPr>
      </w:pPr>
      <w:r w:rsidRPr="00D61EB8">
        <w:rPr>
          <w:rFonts w:asciiTheme="majorEastAsia" w:eastAsiaTheme="majorEastAsia" w:hAnsiTheme="majorEastAsia" w:cs="平成明朝平成明朝" w:hint="eastAsia"/>
          <w:sz w:val="18"/>
          <w:szCs w:val="18"/>
        </w:rPr>
        <w:t>参考文献</w:t>
      </w:r>
    </w:p>
    <w:p w14:paraId="281ED787" w14:textId="77777777" w:rsidR="004E113A" w:rsidRPr="00D61EB8" w:rsidRDefault="004E113A" w:rsidP="00D61EB8">
      <w:pPr>
        <w:pStyle w:val="a7"/>
        <w:spacing w:line="300" w:lineRule="exact"/>
        <w:rPr>
          <w:rFonts w:asciiTheme="minorEastAsia" w:eastAsiaTheme="minorEastAsia" w:hAnsiTheme="minorEastAsia" w:cs="Times New Roman"/>
        </w:rPr>
      </w:pPr>
      <w:r w:rsidRPr="00D61EB8">
        <w:rPr>
          <w:rFonts w:asciiTheme="minorEastAsia" w:eastAsiaTheme="minorEastAsia" w:hAnsiTheme="minorEastAsia"/>
        </w:rPr>
        <w:t>[1]XXXX,XXXX : XXXXXXXXXXXXXXXXXXXXXXX, Vol.XX, No.XX, pp.xx-xx</w:t>
      </w:r>
      <w:r w:rsidR="00847D2D" w:rsidRPr="00D61EB8">
        <w:rPr>
          <w:rFonts w:asciiTheme="minorEastAsia" w:eastAsiaTheme="minorEastAsia" w:hAnsiTheme="minorEastAsia"/>
        </w:rPr>
        <w:t>, 200X</w:t>
      </w:r>
    </w:p>
    <w:p w14:paraId="423F23BE" w14:textId="21C510D7" w:rsidR="004E113A" w:rsidRPr="00D61EB8" w:rsidRDefault="004E113A" w:rsidP="00D61EB8">
      <w:pPr>
        <w:pStyle w:val="a7"/>
        <w:spacing w:line="300" w:lineRule="exact"/>
        <w:rPr>
          <w:rFonts w:asciiTheme="minorEastAsia" w:eastAsiaTheme="minorEastAsia" w:hAnsiTheme="minorEastAsia" w:cs="Times New Roman"/>
        </w:rPr>
      </w:pPr>
      <w:r w:rsidRPr="00D61EB8">
        <w:rPr>
          <w:rFonts w:asciiTheme="minorEastAsia" w:eastAsiaTheme="minorEastAsia" w:hAnsiTheme="minorEastAsia"/>
        </w:rPr>
        <w:t>[</w:t>
      </w:r>
      <w:r w:rsidR="00DE304F" w:rsidRPr="00D61EB8">
        <w:rPr>
          <w:rFonts w:asciiTheme="minorEastAsia" w:eastAsiaTheme="minorEastAsia" w:hAnsiTheme="minorEastAsia" w:hint="eastAsia"/>
        </w:rPr>
        <w:t>2</w:t>
      </w:r>
      <w:r w:rsidRPr="00D61EB8">
        <w:rPr>
          <w:rFonts w:asciiTheme="minorEastAsia" w:eastAsiaTheme="minorEastAsia" w:hAnsiTheme="minorEastAsia"/>
        </w:rPr>
        <w:t>]XXXX,XXXX : XXXXXXXXXXXXXXXXXXXXXXX, Vol.XX, No.XX, pp.xx-xx</w:t>
      </w:r>
      <w:r w:rsidR="00847D2D" w:rsidRPr="00D61EB8">
        <w:rPr>
          <w:rFonts w:asciiTheme="minorEastAsia" w:eastAsiaTheme="minorEastAsia" w:hAnsiTheme="minorEastAsia"/>
        </w:rPr>
        <w:t>, 200X</w:t>
      </w:r>
    </w:p>
    <w:p w14:paraId="0B4B17BA" w14:textId="77777777" w:rsidR="00F850BB" w:rsidRPr="00D61EB8" w:rsidRDefault="00F850BB" w:rsidP="00D61EB8">
      <w:pPr>
        <w:pStyle w:val="a7"/>
        <w:spacing w:line="300" w:lineRule="exact"/>
        <w:rPr>
          <w:rFonts w:asciiTheme="minorEastAsia" w:eastAsiaTheme="minorEastAsia" w:hAnsiTheme="minorEastAsia" w:cs="Times New Roman"/>
        </w:rPr>
      </w:pPr>
    </w:p>
    <w:sectPr w:rsidR="00F850BB" w:rsidRPr="00D61EB8" w:rsidSect="0055303B">
      <w:type w:val="continuous"/>
      <w:pgSz w:w="11906" w:h="16838"/>
      <w:pgMar w:top="1418" w:right="1134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9346" w14:textId="77777777" w:rsidR="00B31F3C" w:rsidRDefault="00B31F3C">
      <w:r>
        <w:separator/>
      </w:r>
    </w:p>
  </w:endnote>
  <w:endnote w:type="continuationSeparator" w:id="0">
    <w:p w14:paraId="7BC99D9B" w14:textId="77777777" w:rsidR="00B31F3C" w:rsidRDefault="00B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平成明朝">
    <w:altName w:val="AB-countryroad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falt">
    <w:altName w:val="Times New Roman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falt">
    <w:altName w:val="AB-countryroad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E1B1" w14:textId="77777777" w:rsidR="0055303B" w:rsidRPr="00D61EB8" w:rsidRDefault="0055303B" w:rsidP="0055303B">
    <w:pPr>
      <w:pStyle w:val="a5"/>
    </w:pPr>
    <w:r w:rsidRPr="00D61EB8">
      <w:t xml:space="preserve">                                                                              </w:t>
    </w:r>
  </w:p>
  <w:p w14:paraId="550AFF51" w14:textId="2912DDF2" w:rsidR="0055303B" w:rsidRDefault="0055303B" w:rsidP="0055303B">
    <w:pPr>
      <w:pStyle w:val="a5"/>
      <w:rPr>
        <w:rFonts w:ascii="ＭＳ ゴシック" w:eastAsia="ＭＳ ゴシック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355E" w14:textId="77777777" w:rsidR="00B31F3C" w:rsidRDefault="00B31F3C">
      <w:r>
        <w:separator/>
      </w:r>
    </w:p>
  </w:footnote>
  <w:footnote w:type="continuationSeparator" w:id="0">
    <w:p w14:paraId="09DD28B0" w14:textId="77777777" w:rsidR="00B31F3C" w:rsidRDefault="00B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平成明朝" w:eastAsia="Times New Roman" w:hAnsi="Times New Romanfalt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平成明朝" w:eastAsia="Times New Roman" w:hAnsi="Times New Romanfalt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平成明朝" w:eastAsia="Times New Roman" w:hAnsi="Times New Romanfalt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平成明朝" w:eastAsia="平成明朝平成明朝" w:hAnsi="Times New Romanfalt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324699">
    <w:abstractNumId w:val="0"/>
  </w:num>
  <w:num w:numId="2" w16cid:durableId="38825452">
    <w:abstractNumId w:val="1"/>
  </w:num>
  <w:num w:numId="3" w16cid:durableId="716243573">
    <w:abstractNumId w:val="2"/>
  </w:num>
  <w:num w:numId="4" w16cid:durableId="2104764722">
    <w:abstractNumId w:val="3"/>
  </w:num>
  <w:num w:numId="5" w16cid:durableId="412703196">
    <w:abstractNumId w:val="0"/>
  </w:num>
  <w:num w:numId="6" w16cid:durableId="1757359993">
    <w:abstractNumId w:val="0"/>
  </w:num>
  <w:num w:numId="7" w16cid:durableId="1778283422">
    <w:abstractNumId w:val="5"/>
  </w:num>
  <w:num w:numId="8" w16cid:durableId="801390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B"/>
    <w:rsid w:val="00024006"/>
    <w:rsid w:val="000E5968"/>
    <w:rsid w:val="00134A51"/>
    <w:rsid w:val="00433389"/>
    <w:rsid w:val="004E113A"/>
    <w:rsid w:val="0055303B"/>
    <w:rsid w:val="00625DFF"/>
    <w:rsid w:val="006C3E91"/>
    <w:rsid w:val="00766FFB"/>
    <w:rsid w:val="007867B4"/>
    <w:rsid w:val="00847D2D"/>
    <w:rsid w:val="008873DD"/>
    <w:rsid w:val="008D04EE"/>
    <w:rsid w:val="008F4AF1"/>
    <w:rsid w:val="0094105E"/>
    <w:rsid w:val="00B31F3C"/>
    <w:rsid w:val="00BB1AE7"/>
    <w:rsid w:val="00BD5EDE"/>
    <w:rsid w:val="00C85B82"/>
    <w:rsid w:val="00D61EB8"/>
    <w:rsid w:val="00D65B87"/>
    <w:rsid w:val="00DE304F"/>
    <w:rsid w:val="00E034AD"/>
    <w:rsid w:val="00EE2051"/>
    <w:rsid w:val="00F8455F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1C03A"/>
  <w14:defaultImageDpi w14:val="0"/>
  <w15:docId w15:val="{0D833329-5AF0-5141-ACFC-ACC14E9F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falt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FB"/>
    <w:pPr>
      <w:widowControl w:val="0"/>
      <w:jc w:val="both"/>
    </w:pPr>
    <w:rPr>
      <w:rFonts w:ascii="Times" w:eastAsia="平成明朝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" w:eastAsia="平成明朝平成明朝" w:hAnsi="Times" w:cs="Times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" w:eastAsia="平成明朝平成明朝" w:hAnsi="Times" w:cs="Times"/>
      <w:kern w:val="2"/>
      <w:sz w:val="24"/>
      <w:szCs w:val="24"/>
    </w:rPr>
  </w:style>
  <w:style w:type="paragraph" w:styleId="a7">
    <w:name w:val="Body Text"/>
    <w:basedOn w:val="a"/>
    <w:link w:val="a8"/>
    <w:uiPriority w:val="99"/>
    <w:rPr>
      <w:sz w:val="18"/>
      <w:szCs w:val="18"/>
    </w:rPr>
  </w:style>
  <w:style w:type="character" w:customStyle="1" w:styleId="a8">
    <w:name w:val="本文 (文字)"/>
    <w:basedOn w:val="a0"/>
    <w:link w:val="a7"/>
    <w:uiPriority w:val="99"/>
    <w:semiHidden/>
    <w:rPr>
      <w:rFonts w:ascii="Times" w:eastAsia="平成明朝平成明朝" w:hAnsi="Times" w:cs="Times"/>
      <w:kern w:val="2"/>
      <w:sz w:val="24"/>
      <w:szCs w:val="24"/>
    </w:rPr>
  </w:style>
  <w:style w:type="paragraph" w:styleId="2">
    <w:name w:val="Body Text 2"/>
    <w:basedOn w:val="a"/>
    <w:link w:val="20"/>
    <w:uiPriority w:val="99"/>
    <w:pPr>
      <w:spacing w:line="300" w:lineRule="exact"/>
      <w:ind w:firstLine="240"/>
      <w:jc w:val="left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Pr>
      <w:rFonts w:ascii="Times" w:eastAsia="平成明朝平成明朝" w:hAnsi="Times" w:cs="Times"/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Times" w:eastAsia="平成明朝平成明朝" w:hAnsi="Times" w:cs="Times"/>
      <w:kern w:val="2"/>
      <w:sz w:val="24"/>
      <w:szCs w:val="24"/>
    </w:rPr>
  </w:style>
  <w:style w:type="paragraph" w:styleId="a9">
    <w:name w:val="Title"/>
    <w:basedOn w:val="a"/>
    <w:link w:val="aa"/>
    <w:uiPriority w:val="99"/>
    <w:qFormat/>
    <w:rsid w:val="00766FFB"/>
    <w:pPr>
      <w:spacing w:line="400" w:lineRule="exact"/>
      <w:jc w:val="center"/>
    </w:pPr>
    <w:rPr>
      <w:rFonts w:eastAsia="ＭＳ 明朝"/>
      <w:b/>
      <w:bCs/>
    </w:rPr>
  </w:style>
  <w:style w:type="character" w:customStyle="1" w:styleId="aa">
    <w:name w:val="表題 (文字)"/>
    <w:basedOn w:val="a0"/>
    <w:link w:val="a9"/>
    <w:uiPriority w:val="10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感性工学会　キックオフシンポジウム予稿原稿の書式について</vt:lpstr>
    </vt:vector>
  </TitlesOfParts>
  <Company>Shinshu University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subject/>
  <dc:creator>Satoshi HOSOYA</dc:creator>
  <cp:keywords/>
  <dc:description/>
  <cp:lastModifiedBy>大渕　一博</cp:lastModifiedBy>
  <cp:revision>2</cp:revision>
  <cp:lastPrinted>1999-09-02T11:37:00Z</cp:lastPrinted>
  <dcterms:created xsi:type="dcterms:W3CDTF">2023-01-23T12:47:00Z</dcterms:created>
  <dcterms:modified xsi:type="dcterms:W3CDTF">2023-01-23T12:47:00Z</dcterms:modified>
</cp:coreProperties>
</file>